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E572D" w14:textId="77777777" w:rsidR="00FE7D80" w:rsidRDefault="00FE7D80"/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4527"/>
        <w:gridCol w:w="3573"/>
        <w:gridCol w:w="1200"/>
      </w:tblGrid>
      <w:tr w:rsidR="00FE7D80" w14:paraId="165E909C" w14:textId="77777777">
        <w:trPr>
          <w:cantSplit/>
          <w:trHeight w:val="504"/>
          <w:tblHeader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tcMar>
              <w:left w:w="86" w:type="dxa"/>
            </w:tcMar>
            <w:vAlign w:val="center"/>
          </w:tcPr>
          <w:p w14:paraId="32A33510" w14:textId="77777777" w:rsidR="00FE7D80" w:rsidRDefault="00406C12">
            <w:pPr>
              <w:pStyle w:val="Heading1"/>
            </w:pPr>
            <w:r>
              <w:br/>
              <w:t>Roman Catholic church of st james</w:t>
            </w:r>
            <w:r>
              <w:br/>
              <w:t xml:space="preserve"> first reconciliation and first holy communion </w:t>
            </w:r>
          </w:p>
          <w:p w14:paraId="3A3766E0" w14:textId="77777777" w:rsidR="00FE7D80" w:rsidRDefault="00FE7D80"/>
          <w:p w14:paraId="7A7284D3" w14:textId="77777777" w:rsidR="00FE7D80" w:rsidRDefault="00FE7D80"/>
        </w:tc>
      </w:tr>
      <w:tr w:rsidR="00FE7D80" w14:paraId="029735B0" w14:textId="77777777">
        <w:trPr>
          <w:cantSplit/>
          <w:trHeight w:val="288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86" w:type="dxa"/>
            </w:tcMar>
            <w:vAlign w:val="center"/>
          </w:tcPr>
          <w:p w14:paraId="44DE712F" w14:textId="77777777" w:rsidR="00FE7D80" w:rsidRDefault="00FE7D80">
            <w:pPr>
              <w:pStyle w:val="Heading2"/>
            </w:pPr>
          </w:p>
          <w:p w14:paraId="24A900FA" w14:textId="1EE7255F" w:rsidR="00FE7D80" w:rsidRDefault="00406C12">
            <w:pPr>
              <w:pStyle w:val="Heading2"/>
            </w:pPr>
            <w:r>
              <w:t>Candidate Information</w:t>
            </w:r>
            <w:r w:rsidR="008E0540">
              <w:t xml:space="preserve"> (please </w:t>
            </w:r>
            <w:r w:rsidR="005240DF">
              <w:t xml:space="preserve">Type or </w:t>
            </w:r>
            <w:r w:rsidR="008E0540">
              <w:t>print</w:t>
            </w:r>
            <w:r w:rsidR="005240DF">
              <w:t xml:space="preserve"> CLEARLY</w:t>
            </w:r>
            <w:r w:rsidR="008E0540">
              <w:t>)</w:t>
            </w:r>
          </w:p>
        </w:tc>
      </w:tr>
      <w:tr w:rsidR="00FE7D80" w14:paraId="5E2024E8" w14:textId="77777777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7DF3639F" w14:textId="77777777" w:rsidR="00FE7D80" w:rsidRDefault="00FE7D80"/>
          <w:p w14:paraId="7D41BDED" w14:textId="77777777" w:rsidR="00FE7D80" w:rsidRDefault="00406C12">
            <w:r>
              <w:t>Name of Candidate:</w:t>
            </w:r>
          </w:p>
        </w:tc>
      </w:tr>
      <w:tr w:rsidR="00FE7D80" w14:paraId="53A40323" w14:textId="77777777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1234C335" w14:textId="77777777" w:rsidR="00FE7D80" w:rsidRDefault="00FE7D80"/>
          <w:p w14:paraId="0D318373" w14:textId="77777777" w:rsidR="00FE7D80" w:rsidRDefault="00406C12">
            <w:r>
              <w:t>Date of Birth: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3F8C9949" w14:textId="77777777" w:rsidR="00FE7D80" w:rsidRDefault="00FE7D80"/>
          <w:p w14:paraId="0FE15C71" w14:textId="77777777" w:rsidR="00FE7D80" w:rsidRDefault="00406C12">
            <w:r>
              <w:t>Date of Baptism:</w:t>
            </w:r>
          </w:p>
        </w:tc>
      </w:tr>
      <w:tr w:rsidR="00FE7D80" w14:paraId="7BB05D6A" w14:textId="77777777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5619365F" w14:textId="77777777" w:rsidR="00FE7D80" w:rsidRDefault="00FE7D80"/>
          <w:p w14:paraId="2047C07E" w14:textId="77777777" w:rsidR="00FE7D80" w:rsidRDefault="00406C12">
            <w:r>
              <w:t xml:space="preserve">Place of Baptism: </w:t>
            </w:r>
          </w:p>
        </w:tc>
      </w:tr>
      <w:tr w:rsidR="00FE7D80" w14:paraId="70F2D247" w14:textId="77777777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37FC9BD3" w14:textId="77777777" w:rsidR="00FE7D80" w:rsidRDefault="00406C12">
            <w:r>
              <w:t xml:space="preserve">(Photocopy of Certificate of Baptism required for those children </w:t>
            </w:r>
            <w:r w:rsidR="004C128D">
              <w:t xml:space="preserve">NOT </w:t>
            </w:r>
            <w:proofErr w:type="spellStart"/>
            <w:r w:rsidR="004C128D">
              <w:t>baptis</w:t>
            </w:r>
            <w:r>
              <w:t>ed</w:t>
            </w:r>
            <w:proofErr w:type="spellEnd"/>
            <w:r>
              <w:t xml:space="preserve"> at St James’s)</w:t>
            </w:r>
          </w:p>
        </w:tc>
      </w:tr>
      <w:tr w:rsidR="00FE7D80" w14:paraId="66926E00" w14:textId="77777777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2E79EBD3" w14:textId="77777777" w:rsidR="00FE7D80" w:rsidRDefault="00FE7D80"/>
          <w:p w14:paraId="1658C536" w14:textId="77777777" w:rsidR="00FE7D80" w:rsidRDefault="00406C12">
            <w:r>
              <w:t xml:space="preserve">School: </w:t>
            </w:r>
          </w:p>
        </w:tc>
      </w:tr>
      <w:tr w:rsidR="00FE7D80" w14:paraId="4B02A888" w14:textId="77777777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1A92D77C" w14:textId="77777777" w:rsidR="00FE7D80" w:rsidRDefault="00FE7D80"/>
          <w:p w14:paraId="0E616F97" w14:textId="77777777" w:rsidR="00FE7D80" w:rsidRDefault="00406C12">
            <w:r>
              <w:t xml:space="preserve">Parish: </w:t>
            </w:r>
          </w:p>
        </w:tc>
      </w:tr>
      <w:tr w:rsidR="00331AE8" w14:paraId="16454DDE" w14:textId="77777777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4008377B" w14:textId="0A7897DA" w:rsidR="00331AE8" w:rsidRDefault="00331AE8" w:rsidP="007811EB">
            <w:r>
              <w:t xml:space="preserve">(To enroll in the St James’s First Holy Communion </w:t>
            </w:r>
            <w:proofErr w:type="spellStart"/>
            <w:r>
              <w:t>Programme</w:t>
            </w:r>
            <w:proofErr w:type="spellEnd"/>
            <w:r>
              <w:t xml:space="preserve">, you must be a parishioner of St James’ </w:t>
            </w:r>
            <w:r w:rsidR="005240DF">
              <w:t xml:space="preserve">and regularly attend church </w:t>
            </w:r>
            <w:r>
              <w:t>or seek permission from Father Ulick and your Parish priest.)</w:t>
            </w:r>
          </w:p>
        </w:tc>
      </w:tr>
      <w:tr w:rsidR="00331AE8" w14:paraId="398C5B0A" w14:textId="77777777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7BC8EB80" w14:textId="77777777" w:rsidR="00331AE8" w:rsidRDefault="00331AE8">
            <w:r>
              <w:t>Full Name of Candidate as you would like it to appear on the Holy Communion Certificate:</w:t>
            </w:r>
          </w:p>
          <w:p w14:paraId="65FF93FF" w14:textId="77777777" w:rsidR="00331AE8" w:rsidRDefault="00331AE8"/>
          <w:p w14:paraId="18DD7947" w14:textId="77777777" w:rsidR="00331AE8" w:rsidRDefault="00331AE8"/>
          <w:p w14:paraId="038251E4" w14:textId="77777777" w:rsidR="00331AE8" w:rsidRDefault="00331AE8"/>
        </w:tc>
      </w:tr>
      <w:tr w:rsidR="00331AE8" w14:paraId="43892028" w14:textId="77777777">
        <w:trPr>
          <w:cantSplit/>
          <w:trHeight w:val="288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86" w:type="dxa"/>
            </w:tcMar>
            <w:vAlign w:val="center"/>
          </w:tcPr>
          <w:p w14:paraId="588D65D9" w14:textId="77777777" w:rsidR="00331AE8" w:rsidRDefault="00331AE8">
            <w:pPr>
              <w:pStyle w:val="Heading2"/>
            </w:pPr>
            <w:r>
              <w:br/>
              <w:t>contact Information (please print)</w:t>
            </w:r>
          </w:p>
        </w:tc>
      </w:tr>
      <w:tr w:rsidR="00331AE8" w14:paraId="03D1B08D" w14:textId="77777777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7EA36EB3" w14:textId="77777777" w:rsidR="00331AE8" w:rsidRDefault="00331AE8"/>
          <w:p w14:paraId="5EDAD6DD" w14:textId="77777777" w:rsidR="00331AE8" w:rsidRDefault="00331AE8">
            <w:r>
              <w:t>Mother’s Name: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0C71D6A6" w14:textId="77777777" w:rsidR="00331AE8" w:rsidRDefault="00331AE8"/>
          <w:p w14:paraId="0644432C" w14:textId="77777777" w:rsidR="00331AE8" w:rsidRDefault="00331AE8">
            <w:r>
              <w:t>Father’s Name:</w:t>
            </w:r>
          </w:p>
        </w:tc>
      </w:tr>
      <w:tr w:rsidR="00331AE8" w14:paraId="670B26A8" w14:textId="77777777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1E6EC23A" w14:textId="77777777" w:rsidR="00331AE8" w:rsidRDefault="00331AE8"/>
          <w:p w14:paraId="1A1DFCF8" w14:textId="77777777" w:rsidR="00331AE8" w:rsidRDefault="00331AE8">
            <w:r>
              <w:t>Address: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0B7E7E07" w14:textId="77777777" w:rsidR="00331AE8" w:rsidRDefault="00331AE8"/>
          <w:p w14:paraId="0EB59469" w14:textId="77777777" w:rsidR="00331AE8" w:rsidRDefault="00331AE8">
            <w:r>
              <w:t>Address (if different):</w:t>
            </w:r>
          </w:p>
        </w:tc>
      </w:tr>
      <w:tr w:rsidR="00331AE8" w14:paraId="72ECE1AB" w14:textId="77777777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31D6E2CF" w14:textId="77777777" w:rsidR="00331AE8" w:rsidRDefault="00331AE8"/>
          <w:p w14:paraId="1BC7E8A2" w14:textId="77777777" w:rsidR="00331AE8" w:rsidRDefault="00331AE8"/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5F3442A0" w14:textId="77777777" w:rsidR="00331AE8" w:rsidRDefault="00331AE8"/>
        </w:tc>
      </w:tr>
      <w:tr w:rsidR="00331AE8" w14:paraId="43151345" w14:textId="77777777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049A4C65" w14:textId="77777777" w:rsidR="00331AE8" w:rsidRDefault="00331AE8"/>
          <w:p w14:paraId="2E716821" w14:textId="77777777" w:rsidR="00331AE8" w:rsidRDefault="00331AE8">
            <w:r>
              <w:t>Post Code: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4FB47E9F" w14:textId="77777777" w:rsidR="00331AE8" w:rsidRDefault="00331AE8"/>
          <w:p w14:paraId="5A6A8249" w14:textId="77777777" w:rsidR="00331AE8" w:rsidRDefault="00331AE8">
            <w:r>
              <w:t>Post Code:</w:t>
            </w:r>
          </w:p>
        </w:tc>
      </w:tr>
      <w:tr w:rsidR="00331AE8" w14:paraId="010A9090" w14:textId="77777777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1A91155C" w14:textId="77777777" w:rsidR="00331AE8" w:rsidRDefault="00331AE8"/>
          <w:p w14:paraId="4AED355A" w14:textId="77777777" w:rsidR="00331AE8" w:rsidRDefault="00331AE8">
            <w:r>
              <w:t>Telephone: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092489C0" w14:textId="77777777" w:rsidR="00331AE8" w:rsidRDefault="00331AE8"/>
          <w:p w14:paraId="59C54C3C" w14:textId="77777777" w:rsidR="00331AE8" w:rsidRDefault="00331AE8">
            <w:r>
              <w:t>Telephone:</w:t>
            </w:r>
          </w:p>
        </w:tc>
      </w:tr>
      <w:tr w:rsidR="00331AE8" w14:paraId="4628171F" w14:textId="77777777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0D5893F8" w14:textId="77777777" w:rsidR="00331AE8" w:rsidRDefault="00331AE8"/>
          <w:p w14:paraId="1A3158A7" w14:textId="77777777" w:rsidR="00331AE8" w:rsidRDefault="00331AE8">
            <w:r>
              <w:t>Mobile: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7222CF8D" w14:textId="77777777" w:rsidR="00331AE8" w:rsidRDefault="00331AE8"/>
          <w:p w14:paraId="3C81445A" w14:textId="77777777" w:rsidR="00331AE8" w:rsidRDefault="00331AE8">
            <w:r>
              <w:t>Mobile:</w:t>
            </w:r>
          </w:p>
        </w:tc>
      </w:tr>
      <w:tr w:rsidR="00331AE8" w14:paraId="42301A57" w14:textId="77777777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0B0BE5B8" w14:textId="77777777" w:rsidR="00331AE8" w:rsidRDefault="00331AE8">
            <w:r>
              <w:t>(For emergency use)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62787512" w14:textId="77777777" w:rsidR="00331AE8" w:rsidRDefault="00331AE8">
            <w:r>
              <w:t>(For emergency use)</w:t>
            </w:r>
          </w:p>
        </w:tc>
      </w:tr>
      <w:tr w:rsidR="00331AE8" w14:paraId="13B4CA9F" w14:textId="77777777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4A6F5D89" w14:textId="77777777" w:rsidR="00331AE8" w:rsidRDefault="00331AE8"/>
          <w:p w14:paraId="2D643A1F" w14:textId="77777777" w:rsidR="00331AE8" w:rsidRDefault="00331AE8">
            <w:r>
              <w:t>Email: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79167992" w14:textId="77777777" w:rsidR="00331AE8" w:rsidRDefault="00331AE8"/>
          <w:p w14:paraId="6E42CCB9" w14:textId="77777777" w:rsidR="00331AE8" w:rsidRDefault="00331AE8">
            <w:r>
              <w:t>Email:</w:t>
            </w:r>
          </w:p>
        </w:tc>
      </w:tr>
      <w:tr w:rsidR="00331AE8" w14:paraId="6453BB57" w14:textId="77777777" w:rsidTr="00331AE8">
        <w:trPr>
          <w:cantSplit/>
          <w:trHeight w:val="211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19CE0184" w14:textId="77777777" w:rsidR="00331AE8" w:rsidRDefault="00331AE8">
            <w:r>
              <w:t>(This will be the main channel of communications)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0F1CF0EF" w14:textId="77777777" w:rsidR="00331AE8" w:rsidRDefault="00331AE8">
            <w:r>
              <w:t>(This will be the main channel of communications)</w:t>
            </w:r>
          </w:p>
        </w:tc>
      </w:tr>
      <w:tr w:rsidR="00331AE8" w14:paraId="6BF7D80D" w14:textId="77777777" w:rsidTr="00331AE8">
        <w:trPr>
          <w:cantSplit/>
          <w:trHeight w:val="72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86" w:type="dxa"/>
            </w:tcMar>
            <w:vAlign w:val="center"/>
          </w:tcPr>
          <w:p w14:paraId="7B46F37C" w14:textId="77777777" w:rsidR="00331AE8" w:rsidRDefault="00331AE8">
            <w:pPr>
              <w:pStyle w:val="Heading2"/>
            </w:pPr>
            <w:r>
              <w:br/>
            </w:r>
          </w:p>
        </w:tc>
      </w:tr>
      <w:tr w:rsidR="00331AE8" w14:paraId="25B07C61" w14:textId="77777777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1E285C3E" w14:textId="77777777" w:rsidR="00331AE8" w:rsidRDefault="00331AE8">
            <w:pPr>
              <w:jc w:val="center"/>
            </w:pPr>
          </w:p>
          <w:p w14:paraId="0D677132" w14:textId="77777777" w:rsidR="00331AE8" w:rsidRDefault="00331AE8">
            <w:pPr>
              <w:jc w:val="center"/>
              <w:rPr>
                <w:b/>
              </w:rPr>
            </w:pPr>
            <w:r>
              <w:rPr>
                <w:b/>
              </w:rPr>
              <w:t>It is essential that some parents are involved in the children’s preparation classes.</w:t>
            </w:r>
          </w:p>
          <w:p w14:paraId="546E4741" w14:textId="77777777" w:rsidR="00331AE8" w:rsidRDefault="00331AE8">
            <w:pPr>
              <w:jc w:val="center"/>
            </w:pPr>
          </w:p>
        </w:tc>
      </w:tr>
      <w:tr w:rsidR="00331AE8" w14:paraId="6A4A2E18" w14:textId="77777777">
        <w:trPr>
          <w:cantSplit/>
          <w:trHeight w:val="259"/>
          <w:jc w:val="right"/>
        </w:trPr>
        <w:tc>
          <w:tcPr>
            <w:tcW w:w="8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370D8425" w14:textId="77777777" w:rsidR="005240DF" w:rsidRDefault="00331AE8" w:rsidP="005240DF">
            <w:pPr>
              <w:jc w:val="right"/>
            </w:pPr>
            <w:r>
              <w:t>Please indicate if you are willing to lead a group during sessions by ticking here</w:t>
            </w:r>
          </w:p>
          <w:p w14:paraId="7EA06110" w14:textId="59FAA62A" w:rsidR="00331AE8" w:rsidRDefault="005240DF" w:rsidP="005240DF">
            <w:pPr>
              <w:jc w:val="right"/>
            </w:pPr>
            <w:r>
              <w:t>Please note lesson plans and materials are provided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69B89C1F" w14:textId="77777777" w:rsidR="00331AE8" w:rsidRDefault="00331AE8"/>
        </w:tc>
      </w:tr>
      <w:tr w:rsidR="00331AE8" w14:paraId="1DA6EB39" w14:textId="77777777">
        <w:trPr>
          <w:cantSplit/>
          <w:trHeight w:val="259"/>
          <w:jc w:val="right"/>
        </w:trPr>
        <w:tc>
          <w:tcPr>
            <w:tcW w:w="8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3AD750F2" w14:textId="77777777" w:rsidR="00331AE8" w:rsidRDefault="00331AE8">
            <w:pPr>
              <w:jc w:val="right"/>
            </w:pPr>
            <w:r>
              <w:t xml:space="preserve">Copy of Certificate of Baptism enclosed (if not </w:t>
            </w:r>
            <w:proofErr w:type="spellStart"/>
            <w:r>
              <w:t>baptised</w:t>
            </w:r>
            <w:proofErr w:type="spellEnd"/>
            <w:r>
              <w:t xml:space="preserve"> at Church of St James)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714921E9" w14:textId="77777777" w:rsidR="00331AE8" w:rsidRDefault="00331AE8"/>
        </w:tc>
      </w:tr>
      <w:tr w:rsidR="00331AE8" w14:paraId="27D663F7" w14:textId="77777777">
        <w:trPr>
          <w:cantSplit/>
          <w:trHeight w:val="259"/>
          <w:jc w:val="right"/>
        </w:trPr>
        <w:tc>
          <w:tcPr>
            <w:tcW w:w="8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279A9BB0" w14:textId="5E9B19F7" w:rsidR="00331AE8" w:rsidRDefault="00D23B09" w:rsidP="00331AE8">
            <w:pPr>
              <w:jc w:val="right"/>
            </w:pPr>
            <w:r>
              <w:t>There is a suggested donation</w:t>
            </w:r>
            <w:r w:rsidR="00331AE8">
              <w:t xml:space="preserve"> of £40 </w:t>
            </w:r>
            <w:r>
              <w:t xml:space="preserve">towards  the cost of the </w:t>
            </w:r>
            <w:proofErr w:type="spellStart"/>
            <w:r>
              <w:t>programme</w:t>
            </w:r>
            <w:proofErr w:type="spellEnd"/>
            <w:r>
              <w:t xml:space="preserve">  (please use a </w:t>
            </w:r>
            <w:bookmarkStart w:id="0" w:name="_GoBack"/>
            <w:bookmarkEnd w:id="0"/>
            <w:r w:rsidR="00331AE8">
              <w:t xml:space="preserve"> Gift Aid envelope) </w:t>
            </w:r>
            <w:r w:rsidR="00331AE8">
              <w:br/>
            </w:r>
            <w:proofErr w:type="spellStart"/>
            <w:r w:rsidR="00331AE8">
              <w:t>Cheques</w:t>
            </w:r>
            <w:proofErr w:type="spellEnd"/>
            <w:r w:rsidR="00331AE8">
              <w:t xml:space="preserve"> made payable to St James’s Church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14:paraId="71536854" w14:textId="77777777" w:rsidR="00331AE8" w:rsidRDefault="00331AE8"/>
        </w:tc>
      </w:tr>
      <w:tr w:rsidR="00331AE8" w14:paraId="2CBADEF3" w14:textId="77777777">
        <w:trPr>
          <w:cantSplit/>
          <w:trHeight w:val="288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86" w:type="dxa"/>
            </w:tcMar>
            <w:vAlign w:val="center"/>
          </w:tcPr>
          <w:p w14:paraId="66C5C189" w14:textId="77777777" w:rsidR="00331AE8" w:rsidRDefault="00331AE8">
            <w:pPr>
              <w:pStyle w:val="Heading2"/>
            </w:pPr>
          </w:p>
          <w:p w14:paraId="4B9E978F" w14:textId="4F6640DD" w:rsidR="00331AE8" w:rsidRDefault="00331AE8">
            <w:pPr>
              <w:pStyle w:val="Heading2"/>
            </w:pPr>
            <w:r>
              <w:t>registration will take place after 6pm mass on 16</w:t>
            </w:r>
            <w:r w:rsidRPr="008E0540">
              <w:rPr>
                <w:vertAlign w:val="superscript"/>
              </w:rPr>
              <w:t>th</w:t>
            </w:r>
            <w:r>
              <w:t xml:space="preserve"> September and 10:30am and 12.15pm mass on 17</w:t>
            </w:r>
            <w:r>
              <w:rPr>
                <w:vertAlign w:val="superscript"/>
              </w:rPr>
              <w:t>th</w:t>
            </w:r>
            <w:r>
              <w:t xml:space="preserve"> sept 2017. </w:t>
            </w:r>
            <w:r>
              <w:br/>
              <w:t>final date to accept late applications will be 24</w:t>
            </w:r>
            <w:r w:rsidRPr="008E0540">
              <w:rPr>
                <w:vertAlign w:val="superscript"/>
              </w:rPr>
              <w:t>th</w:t>
            </w:r>
            <w:r>
              <w:t xml:space="preserve"> September</w:t>
            </w:r>
            <w:r w:rsidR="005A2FA4">
              <w:t xml:space="preserve"> 2017</w:t>
            </w:r>
            <w:r w:rsidR="005240DF">
              <w:t xml:space="preserve">. </w:t>
            </w:r>
          </w:p>
          <w:p w14:paraId="1E292D48" w14:textId="77777777" w:rsidR="00331AE8" w:rsidRDefault="00331AE8"/>
        </w:tc>
      </w:tr>
    </w:tbl>
    <w:p w14:paraId="1807E82C" w14:textId="77777777" w:rsidR="00FE7D80" w:rsidRDefault="00FE7D80"/>
    <w:p w14:paraId="026295F0" w14:textId="77777777" w:rsidR="00FE7D80" w:rsidRDefault="00406C12">
      <w:r>
        <w:t>If you have any queries, please contact the team by email: stjamesfhc@gmail.com</w:t>
      </w:r>
    </w:p>
    <w:sectPr w:rsidR="00FE7D80" w:rsidSect="00331AE8">
      <w:footerReference w:type="default" r:id="rId8"/>
      <w:pgSz w:w="12240" w:h="15840"/>
      <w:pgMar w:top="709" w:right="1440" w:bottom="1080" w:left="1440" w:header="0" w:footer="720" w:gutter="0"/>
      <w:cols w:space="720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2C1CD" w14:textId="77777777" w:rsidR="0005381B" w:rsidRDefault="0005381B">
      <w:r>
        <w:separator/>
      </w:r>
    </w:p>
  </w:endnote>
  <w:endnote w:type="continuationSeparator" w:id="0">
    <w:p w14:paraId="465A1225" w14:textId="77777777" w:rsidR="0005381B" w:rsidRDefault="0005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3066" w14:textId="77777777" w:rsidR="00FE7D80" w:rsidRDefault="00FE7D8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2F280" w14:textId="77777777" w:rsidR="0005381B" w:rsidRDefault="0005381B">
      <w:r>
        <w:separator/>
      </w:r>
    </w:p>
  </w:footnote>
  <w:footnote w:type="continuationSeparator" w:id="0">
    <w:p w14:paraId="54B68B1D" w14:textId="77777777" w:rsidR="0005381B" w:rsidRDefault="0005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80"/>
    <w:rsid w:val="0005381B"/>
    <w:rsid w:val="00085A11"/>
    <w:rsid w:val="00086E29"/>
    <w:rsid w:val="00152BCF"/>
    <w:rsid w:val="00331AE8"/>
    <w:rsid w:val="003D121A"/>
    <w:rsid w:val="00406C12"/>
    <w:rsid w:val="004C128D"/>
    <w:rsid w:val="005240DF"/>
    <w:rsid w:val="005A2FA4"/>
    <w:rsid w:val="008E0540"/>
    <w:rsid w:val="009E2A9F"/>
    <w:rsid w:val="00B33F59"/>
    <w:rsid w:val="00D23B09"/>
    <w:rsid w:val="00D6707A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D4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pPr>
      <w:suppressAutoHyphens/>
    </w:pPr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Char">
    <w:name w:val="Italics Char"/>
    <w:basedOn w:val="DefaultParagraphFont"/>
    <w:link w:val="Italics"/>
    <w:rsid w:val="00400969"/>
    <w:rPr>
      <w:rFonts w:ascii="Tahoma" w:hAnsi="Tahoma"/>
      <w:i/>
      <w:sz w:val="14"/>
      <w:szCs w:val="24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paragraph" w:styleId="ListParagraph">
    <w:name w:val="List Paragraph"/>
    <w:basedOn w:val="Normal"/>
    <w:uiPriority w:val="34"/>
    <w:unhideWhenUsed/>
    <w:qFormat/>
    <w:rsid w:val="00CC62E5"/>
    <w:pPr>
      <w:ind w:left="720"/>
      <w:contextualSpacing/>
    </w:pPr>
  </w:style>
  <w:style w:type="paragraph" w:styleId="Footer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pPr>
      <w:suppressAutoHyphens/>
    </w:pPr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Char">
    <w:name w:val="Italics Char"/>
    <w:basedOn w:val="DefaultParagraphFont"/>
    <w:link w:val="Italics"/>
    <w:rsid w:val="00400969"/>
    <w:rPr>
      <w:rFonts w:ascii="Tahoma" w:hAnsi="Tahoma"/>
      <w:i/>
      <w:sz w:val="14"/>
      <w:szCs w:val="24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paragraph" w:styleId="ListParagraph">
    <w:name w:val="List Paragraph"/>
    <w:basedOn w:val="Normal"/>
    <w:uiPriority w:val="34"/>
    <w:unhideWhenUsed/>
    <w:qFormat/>
    <w:rsid w:val="00CC62E5"/>
    <w:pPr>
      <w:ind w:left="720"/>
      <w:contextualSpacing/>
    </w:p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NHS NELCSU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FleishmanHillard</dc:creator>
  <cp:lastModifiedBy>PC1</cp:lastModifiedBy>
  <cp:revision>3</cp:revision>
  <cp:lastPrinted>2015-09-08T22:12:00Z</cp:lastPrinted>
  <dcterms:created xsi:type="dcterms:W3CDTF">2017-08-11T09:07:00Z</dcterms:created>
  <dcterms:modified xsi:type="dcterms:W3CDTF">2017-08-11T09:09:00Z</dcterms:modified>
  <dc:language>en-GB</dc:language>
</cp:coreProperties>
</file>